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0FF4" w:rsidRDefault="00A658A1" w:rsidP="0046266B">
      <w:pPr>
        <w:tabs>
          <w:tab w:val="left" w:pos="1701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 wp14:anchorId="18AB7F66" wp14:editId="06432843">
            <wp:simplePos x="0" y="0"/>
            <wp:positionH relativeFrom="margin">
              <wp:posOffset>4253230</wp:posOffset>
            </wp:positionH>
            <wp:positionV relativeFrom="margin">
              <wp:posOffset>-57150</wp:posOffset>
            </wp:positionV>
            <wp:extent cx="1295400" cy="1654810"/>
            <wp:effectExtent l="0" t="0" r="0" b="2540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54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B7F">
        <w:rPr>
          <w:b/>
          <w:sz w:val="28"/>
          <w:szCs w:val="28"/>
        </w:rPr>
        <w:t xml:space="preserve">Szűcsné </w:t>
      </w:r>
      <w:proofErr w:type="spellStart"/>
      <w:r w:rsidR="00CE3B7F">
        <w:rPr>
          <w:b/>
          <w:sz w:val="28"/>
          <w:szCs w:val="28"/>
        </w:rPr>
        <w:t>Várvizi</w:t>
      </w:r>
      <w:proofErr w:type="spellEnd"/>
      <w:r w:rsidR="00CE3B7F">
        <w:rPr>
          <w:b/>
          <w:sz w:val="28"/>
          <w:szCs w:val="28"/>
        </w:rPr>
        <w:t xml:space="preserve"> Ágnes</w:t>
      </w:r>
      <w:r w:rsidR="00595051">
        <w:rPr>
          <w:b/>
          <w:sz w:val="28"/>
          <w:szCs w:val="28"/>
        </w:rPr>
        <w:tab/>
      </w:r>
      <w:r w:rsidR="00595051">
        <w:rPr>
          <w:b/>
          <w:sz w:val="28"/>
          <w:szCs w:val="28"/>
        </w:rPr>
        <w:tab/>
      </w:r>
      <w:r w:rsidR="00A653C4">
        <w:rPr>
          <w:b/>
          <w:sz w:val="28"/>
          <w:szCs w:val="28"/>
        </w:rPr>
        <w:tab/>
      </w:r>
      <w:r w:rsidR="00A653C4">
        <w:rPr>
          <w:b/>
          <w:sz w:val="28"/>
          <w:szCs w:val="28"/>
        </w:rPr>
        <w:tab/>
      </w:r>
    </w:p>
    <w:p w:rsidR="005A0FF4" w:rsidRPr="00CE3B7F" w:rsidRDefault="005A0FF4" w:rsidP="005A0FF4">
      <w:pPr>
        <w:rPr>
          <w:sz w:val="28"/>
          <w:szCs w:val="28"/>
        </w:rPr>
      </w:pPr>
      <w:r w:rsidRPr="00CE3B7F">
        <w:rPr>
          <w:sz w:val="28"/>
          <w:szCs w:val="28"/>
        </w:rPr>
        <w:t>Telefon: 06-30/398-5037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53C4">
        <w:rPr>
          <w:sz w:val="28"/>
          <w:szCs w:val="28"/>
        </w:rPr>
        <w:tab/>
      </w:r>
      <w:r w:rsidR="00A653C4">
        <w:rPr>
          <w:sz w:val="28"/>
          <w:szCs w:val="28"/>
        </w:rPr>
        <w:tab/>
      </w:r>
    </w:p>
    <w:p w:rsidR="005A0FF4" w:rsidRPr="00CE3B7F" w:rsidRDefault="005A0FF4" w:rsidP="00A653C4">
      <w:pPr>
        <w:tabs>
          <w:tab w:val="right" w:pos="5103"/>
          <w:tab w:val="right" w:pos="6237"/>
          <w:tab w:val="right" w:pos="6379"/>
          <w:tab w:val="left" w:pos="7371"/>
        </w:tabs>
        <w:rPr>
          <w:sz w:val="28"/>
          <w:szCs w:val="28"/>
        </w:rPr>
      </w:pPr>
      <w:r w:rsidRPr="00CE3B7F">
        <w:rPr>
          <w:sz w:val="28"/>
          <w:szCs w:val="28"/>
        </w:rPr>
        <w:t xml:space="preserve">E-mail: </w:t>
      </w:r>
      <w:hyperlink r:id="rId8" w:history="1">
        <w:r w:rsidR="00595051" w:rsidRPr="00641607">
          <w:rPr>
            <w:rStyle w:val="Hiperhivatkozs"/>
            <w:sz w:val="28"/>
            <w:szCs w:val="28"/>
          </w:rPr>
          <w:t>varvizi71@gmail.com</w:t>
        </w:r>
      </w:hyperlink>
      <w:r w:rsidR="00595051">
        <w:rPr>
          <w:sz w:val="28"/>
          <w:szCs w:val="28"/>
        </w:rPr>
        <w:t xml:space="preserve">  </w:t>
      </w:r>
    </w:p>
    <w:p w:rsidR="005A0FF4" w:rsidRDefault="005A0FF4" w:rsidP="005A0FF4">
      <w:pPr>
        <w:rPr>
          <w:sz w:val="28"/>
          <w:szCs w:val="28"/>
        </w:rPr>
      </w:pPr>
    </w:p>
    <w:p w:rsidR="00595051" w:rsidRPr="00E326C1" w:rsidRDefault="00595051" w:rsidP="00595051">
      <w:pPr>
        <w:rPr>
          <w:sz w:val="28"/>
          <w:szCs w:val="28"/>
          <w:u w:val="single"/>
        </w:rPr>
      </w:pPr>
      <w:r w:rsidRPr="00E326C1">
        <w:rPr>
          <w:sz w:val="28"/>
          <w:szCs w:val="28"/>
          <w:u w:val="single"/>
        </w:rPr>
        <w:t>SZEMÉLYI ADATOK:</w:t>
      </w:r>
    </w:p>
    <w:p w:rsidR="00595051" w:rsidRPr="00595051" w:rsidRDefault="00595051" w:rsidP="00595051">
      <w:pPr>
        <w:rPr>
          <w:sz w:val="28"/>
          <w:szCs w:val="28"/>
        </w:rPr>
      </w:pPr>
      <w:r w:rsidRPr="00595051">
        <w:rPr>
          <w:sz w:val="28"/>
          <w:szCs w:val="28"/>
        </w:rPr>
        <w:t xml:space="preserve">Lakcím: 7400 Kaposvár, Béla király u. 89. </w:t>
      </w:r>
    </w:p>
    <w:p w:rsidR="00595051" w:rsidRDefault="00595051" w:rsidP="004A7163">
      <w:pPr>
        <w:ind w:right="-1559"/>
        <w:jc w:val="both"/>
        <w:rPr>
          <w:sz w:val="28"/>
          <w:szCs w:val="28"/>
        </w:rPr>
      </w:pPr>
      <w:r w:rsidRPr="00595051">
        <w:rPr>
          <w:sz w:val="28"/>
          <w:szCs w:val="28"/>
        </w:rPr>
        <w:t>Szüle</w:t>
      </w:r>
      <w:r w:rsidR="0035427C">
        <w:rPr>
          <w:sz w:val="28"/>
          <w:szCs w:val="28"/>
        </w:rPr>
        <w:t>tési hely, idő: Kaposvár, 1971.04.</w:t>
      </w:r>
      <w:r w:rsidRPr="00595051">
        <w:rPr>
          <w:sz w:val="28"/>
          <w:szCs w:val="28"/>
        </w:rPr>
        <w:t xml:space="preserve"> 27.</w:t>
      </w:r>
      <w:r w:rsidR="004A7163">
        <w:rPr>
          <w:sz w:val="28"/>
          <w:szCs w:val="28"/>
        </w:rPr>
        <w:tab/>
      </w:r>
    </w:p>
    <w:p w:rsidR="004A7163" w:rsidRDefault="004A7163" w:rsidP="00A41F55">
      <w:pPr>
        <w:tabs>
          <w:tab w:val="center" w:pos="3509"/>
        </w:tabs>
        <w:rPr>
          <w:i/>
          <w:u w:val="single"/>
        </w:rPr>
      </w:pPr>
    </w:p>
    <w:p w:rsidR="00632215" w:rsidRDefault="00A41F55" w:rsidP="00A41F55">
      <w:pPr>
        <w:tabs>
          <w:tab w:val="center" w:pos="3509"/>
        </w:tabs>
        <w:rPr>
          <w:i/>
          <w:u w:val="single"/>
        </w:rPr>
      </w:pPr>
      <w:r>
        <w:rPr>
          <w:i/>
          <w:u w:val="single"/>
        </w:rPr>
        <w:t>TANULMÁNYOK</w:t>
      </w:r>
      <w:r w:rsidR="003A2308">
        <w:rPr>
          <w:i/>
          <w:u w:val="single"/>
        </w:rPr>
        <w:t>:</w:t>
      </w:r>
    </w:p>
    <w:p w:rsidR="00004B50" w:rsidRDefault="00675B9F" w:rsidP="00675B9F">
      <w:pPr>
        <w:tabs>
          <w:tab w:val="center" w:pos="3509"/>
        </w:tabs>
        <w:jc w:val="both"/>
        <w:rPr>
          <w:b/>
          <w:i/>
        </w:rPr>
      </w:pPr>
      <w:r>
        <w:rPr>
          <w:b/>
        </w:rPr>
        <w:t xml:space="preserve">2021 </w:t>
      </w:r>
      <w:r w:rsidR="00004B50">
        <w:rPr>
          <w:b/>
        </w:rPr>
        <w:t xml:space="preserve"> </w:t>
      </w:r>
      <w:r>
        <w:t>BEST-WORK Kft.:</w:t>
      </w:r>
      <w:r>
        <w:tab/>
      </w:r>
      <w:r>
        <w:tab/>
      </w:r>
      <w:r>
        <w:rPr>
          <w:b/>
          <w:i/>
        </w:rPr>
        <w:t>Pedagógiai</w:t>
      </w:r>
      <w:r w:rsidR="00004B50">
        <w:rPr>
          <w:b/>
          <w:i/>
        </w:rPr>
        <w:t xml:space="preserve"> </w:t>
      </w:r>
      <w:proofErr w:type="spellStart"/>
      <w:r>
        <w:rPr>
          <w:b/>
          <w:i/>
        </w:rPr>
        <w:t>-és</w:t>
      </w:r>
      <w:proofErr w:type="spellEnd"/>
      <w:r>
        <w:rPr>
          <w:b/>
          <w:i/>
        </w:rPr>
        <w:t xml:space="preserve"> családsegítő munkatárs </w:t>
      </w:r>
    </w:p>
    <w:p w:rsidR="00A72FE6" w:rsidRPr="00675B9F" w:rsidRDefault="00004B50" w:rsidP="00675B9F">
      <w:pPr>
        <w:tabs>
          <w:tab w:val="center" w:pos="3509"/>
        </w:tabs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675B9F">
        <w:rPr>
          <w:b/>
          <w:i/>
        </w:rPr>
        <w:t xml:space="preserve">(gyermekpszichológiai konzulens </w:t>
      </w:r>
      <w:proofErr w:type="spellStart"/>
      <w:r w:rsidR="00675B9F">
        <w:rPr>
          <w:b/>
          <w:i/>
        </w:rPr>
        <w:t>tanusítvány</w:t>
      </w:r>
      <w:proofErr w:type="spellEnd"/>
      <w:r w:rsidR="00675B9F">
        <w:rPr>
          <w:b/>
          <w:i/>
        </w:rPr>
        <w:t>)</w:t>
      </w:r>
    </w:p>
    <w:p w:rsidR="00A41F55" w:rsidRPr="00A41F55" w:rsidRDefault="00A41F55">
      <w:r>
        <w:rPr>
          <w:b/>
        </w:rPr>
        <w:t>2014</w:t>
      </w:r>
      <w:r>
        <w:t xml:space="preserve"> </w:t>
      </w:r>
      <w:proofErr w:type="spellStart"/>
      <w:r>
        <w:t>Tanít-Oktat</w:t>
      </w:r>
      <w:proofErr w:type="spellEnd"/>
      <w:r>
        <w:t xml:space="preserve"> Oktatási Bt.: </w:t>
      </w:r>
      <w:r>
        <w:tab/>
      </w:r>
      <w:r w:rsidRPr="00A41F55">
        <w:rPr>
          <w:b/>
          <w:i/>
        </w:rPr>
        <w:t>Gyermek és Ifjúsági Felügyelő</w:t>
      </w:r>
      <w:r w:rsidR="00892D1C">
        <w:rPr>
          <w:b/>
          <w:i/>
        </w:rPr>
        <w:t xml:space="preserve"> </w:t>
      </w:r>
    </w:p>
    <w:p w:rsidR="00632215" w:rsidRDefault="00632215" w:rsidP="00052D6E">
      <w:pPr>
        <w:tabs>
          <w:tab w:val="left" w:pos="6237"/>
        </w:tabs>
        <w:rPr>
          <w:b/>
        </w:rPr>
      </w:pPr>
      <w:r>
        <w:rPr>
          <w:b/>
        </w:rPr>
        <w:t xml:space="preserve">2010 </w:t>
      </w:r>
      <w:proofErr w:type="spellStart"/>
      <w:r>
        <w:t>Abisái</w:t>
      </w:r>
      <w:proofErr w:type="spellEnd"/>
      <w:r>
        <w:t xml:space="preserve"> Kft.(Okt.: Zsebi Károly</w:t>
      </w:r>
      <w:proofErr w:type="gramStart"/>
      <w:r>
        <w:t>)</w:t>
      </w:r>
      <w:proofErr w:type="spellStart"/>
      <w:r>
        <w:rPr>
          <w:b/>
          <w:i/>
        </w:rPr>
        <w:t>Gyógymasszőr</w:t>
      </w:r>
      <w:proofErr w:type="spellEnd"/>
      <w:proofErr w:type="gramEnd"/>
      <w:r>
        <w:rPr>
          <w:b/>
          <w:i/>
        </w:rPr>
        <w:t xml:space="preserve"> </w:t>
      </w:r>
      <w:r>
        <w:t>képesítés</w:t>
      </w:r>
    </w:p>
    <w:p w:rsidR="00632215" w:rsidRDefault="00632215">
      <w:pPr>
        <w:rPr>
          <w:b/>
        </w:rPr>
      </w:pPr>
      <w:r>
        <w:rPr>
          <w:b/>
        </w:rPr>
        <w:t>2002</w:t>
      </w:r>
      <w:r>
        <w:t xml:space="preserve"> ATI:                 </w:t>
      </w:r>
      <w:r>
        <w:tab/>
      </w:r>
      <w:r>
        <w:tab/>
      </w:r>
      <w:r>
        <w:tab/>
        <w:t xml:space="preserve">B </w:t>
      </w:r>
      <w:proofErr w:type="gramStart"/>
      <w:r>
        <w:t xml:space="preserve">kat.  </w:t>
      </w:r>
      <w:r>
        <w:rPr>
          <w:b/>
          <w:i/>
        </w:rPr>
        <w:t>jogosítvány</w:t>
      </w:r>
      <w:proofErr w:type="gramEnd"/>
    </w:p>
    <w:p w:rsidR="00632215" w:rsidRDefault="00632215">
      <w:pPr>
        <w:rPr>
          <w:b/>
        </w:rPr>
      </w:pPr>
      <w:r>
        <w:rPr>
          <w:b/>
        </w:rPr>
        <w:t>2001</w:t>
      </w:r>
      <w:r w:rsidR="00A41F55">
        <w:t xml:space="preserve"> KISOSZ</w:t>
      </w:r>
      <w:r>
        <w:t xml:space="preserve">: </w:t>
      </w:r>
      <w:r>
        <w:tab/>
      </w:r>
      <w:r>
        <w:tab/>
      </w:r>
      <w:r>
        <w:tab/>
        <w:t xml:space="preserve">Kereskedő </w:t>
      </w:r>
      <w:r>
        <w:rPr>
          <w:b/>
          <w:i/>
        </w:rPr>
        <w:t xml:space="preserve">boltvezető </w:t>
      </w:r>
      <w:r>
        <w:t>képesítés</w:t>
      </w:r>
    </w:p>
    <w:p w:rsidR="00632215" w:rsidRDefault="00632215">
      <w:pPr>
        <w:rPr>
          <w:b/>
        </w:rPr>
      </w:pPr>
      <w:r>
        <w:rPr>
          <w:b/>
        </w:rPr>
        <w:t>2001</w:t>
      </w:r>
      <w:r>
        <w:t xml:space="preserve"> Remington Bt: </w:t>
      </w:r>
      <w:r>
        <w:tab/>
      </w:r>
      <w:r>
        <w:tab/>
      </w:r>
      <w:r>
        <w:tab/>
      </w:r>
      <w:r>
        <w:rPr>
          <w:b/>
          <w:i/>
        </w:rPr>
        <w:t>Titkárnőképző</w:t>
      </w:r>
      <w:r>
        <w:t xml:space="preserve"> szak, gépírói képesítés</w:t>
      </w:r>
    </w:p>
    <w:p w:rsidR="00632215" w:rsidRDefault="00632215">
      <w:pPr>
        <w:rPr>
          <w:b/>
        </w:rPr>
      </w:pPr>
      <w:r>
        <w:rPr>
          <w:b/>
        </w:rPr>
        <w:t>1997</w:t>
      </w:r>
      <w:r>
        <w:t xml:space="preserve"> </w:t>
      </w:r>
      <w:proofErr w:type="spellStart"/>
      <w:r>
        <w:t>Penta</w:t>
      </w:r>
      <w:proofErr w:type="spellEnd"/>
      <w:r>
        <w:t xml:space="preserve"> Unió Oktatási Központ: </w:t>
      </w:r>
      <w:r>
        <w:tab/>
      </w:r>
      <w:r>
        <w:rPr>
          <w:b/>
          <w:i/>
        </w:rPr>
        <w:t>Pénzügyi ügyintéző</w:t>
      </w:r>
      <w:r>
        <w:t xml:space="preserve"> vállalkozási szak</w:t>
      </w:r>
    </w:p>
    <w:p w:rsidR="00632215" w:rsidRDefault="00632215">
      <w:pPr>
        <w:rPr>
          <w:b/>
        </w:rPr>
      </w:pPr>
      <w:r>
        <w:rPr>
          <w:b/>
        </w:rPr>
        <w:t xml:space="preserve">1996 </w:t>
      </w:r>
      <w:proofErr w:type="spellStart"/>
      <w:r>
        <w:t>Penta</w:t>
      </w:r>
      <w:proofErr w:type="spellEnd"/>
      <w:r>
        <w:t xml:space="preserve"> Unió Oktatási Központ: </w:t>
      </w:r>
      <w:r>
        <w:tab/>
      </w:r>
      <w:r>
        <w:rPr>
          <w:b/>
          <w:i/>
        </w:rPr>
        <w:t>Valutapénztáros</w:t>
      </w:r>
      <w:r>
        <w:t xml:space="preserve"> szak</w:t>
      </w:r>
    </w:p>
    <w:p w:rsidR="00632215" w:rsidRDefault="00632215">
      <w:pPr>
        <w:rPr>
          <w:b/>
        </w:rPr>
      </w:pPr>
      <w:r>
        <w:rPr>
          <w:b/>
        </w:rPr>
        <w:t xml:space="preserve">1993 </w:t>
      </w:r>
      <w:r>
        <w:t xml:space="preserve">Táncsics Mihály Gimnázium: </w:t>
      </w:r>
      <w:r>
        <w:tab/>
      </w:r>
      <w:r>
        <w:rPr>
          <w:b/>
          <w:i/>
        </w:rPr>
        <w:t xml:space="preserve">Érettségi </w:t>
      </w:r>
      <w:r>
        <w:t>vizsga</w:t>
      </w:r>
    </w:p>
    <w:p w:rsidR="00632215" w:rsidRDefault="00632215">
      <w:r>
        <w:rPr>
          <w:b/>
        </w:rPr>
        <w:t xml:space="preserve">1990 </w:t>
      </w:r>
      <w:r>
        <w:t xml:space="preserve">Széchenyi István Ker. Isk.: </w:t>
      </w:r>
      <w:r>
        <w:tab/>
      </w:r>
      <w:r>
        <w:rPr>
          <w:b/>
          <w:i/>
        </w:rPr>
        <w:t xml:space="preserve">Eladói </w:t>
      </w:r>
      <w:r w:rsidRPr="00052D6E">
        <w:t>k</w:t>
      </w:r>
      <w:r>
        <w:t>épesítés (élelmiszer)</w:t>
      </w:r>
    </w:p>
    <w:p w:rsidR="00632215" w:rsidRDefault="00632215"/>
    <w:p w:rsidR="00632215" w:rsidRDefault="00632215">
      <w:r>
        <w:rPr>
          <w:i/>
          <w:u w:val="single"/>
        </w:rPr>
        <w:t>KÉSZSÉGEK</w:t>
      </w:r>
      <w:r w:rsidR="003A2308">
        <w:rPr>
          <w:i/>
          <w:u w:val="single"/>
        </w:rPr>
        <w:t>:</w:t>
      </w:r>
    </w:p>
    <w:p w:rsidR="00632215" w:rsidRDefault="00632215" w:rsidP="00C230F7">
      <w:r>
        <w:t>Számítógép ismeret - felhasználói szint, jó kommunikációs és szervező készség,</w:t>
      </w:r>
      <w:r w:rsidR="00C230F7">
        <w:t xml:space="preserve"> </w:t>
      </w:r>
      <w:r>
        <w:t>csapatszellem, kreativitás,</w:t>
      </w:r>
      <w:r w:rsidR="00A41F55">
        <w:t xml:space="preserve"> empátia,</w:t>
      </w:r>
      <w:r>
        <w:t xml:space="preserve"> lojalitás.</w:t>
      </w:r>
    </w:p>
    <w:p w:rsidR="00632215" w:rsidRDefault="00632215"/>
    <w:p w:rsidR="00892D1C" w:rsidRDefault="00632215">
      <w:pPr>
        <w:rPr>
          <w:i/>
          <w:u w:val="single"/>
        </w:rPr>
      </w:pPr>
      <w:r>
        <w:rPr>
          <w:i/>
          <w:u w:val="single"/>
        </w:rPr>
        <w:t>EDDIGI MUNKÁK, TAPASZTALATOK</w:t>
      </w:r>
      <w:r w:rsidR="003A2308">
        <w:rPr>
          <w:i/>
          <w:u w:val="single"/>
        </w:rPr>
        <w:t>:</w:t>
      </w:r>
    </w:p>
    <w:p w:rsidR="00004B50" w:rsidRPr="008B2C76" w:rsidRDefault="00004B50">
      <w:r w:rsidRPr="008B2C76">
        <w:t>2022-2022</w:t>
      </w:r>
      <w:r w:rsidRPr="008B2C76">
        <w:tab/>
        <w:t xml:space="preserve">     Somodor </w:t>
      </w:r>
      <w:proofErr w:type="gramStart"/>
      <w:r w:rsidRPr="008B2C76">
        <w:t>Óvoda</w:t>
      </w:r>
      <w:r w:rsidRPr="008B2C76">
        <w:tab/>
      </w:r>
      <w:r w:rsidRPr="008B2C76">
        <w:tab/>
      </w:r>
      <w:r w:rsidRPr="008B2C76">
        <w:tab/>
        <w:t xml:space="preserve">         :</w:t>
      </w:r>
      <w:proofErr w:type="gramEnd"/>
      <w:r w:rsidRPr="008B2C76">
        <w:t xml:space="preserve"> pedagógiai asszisztens</w:t>
      </w:r>
    </w:p>
    <w:p w:rsidR="00DD3FA3" w:rsidRPr="008B2C76" w:rsidRDefault="00DD3FA3">
      <w:r w:rsidRPr="008B2C76">
        <w:t>2022-2022</w:t>
      </w:r>
      <w:r w:rsidRPr="008B2C76">
        <w:tab/>
        <w:t xml:space="preserve">     Mozgáskorlátozottak </w:t>
      </w:r>
      <w:proofErr w:type="gramStart"/>
      <w:r w:rsidRPr="008B2C76">
        <w:t xml:space="preserve">Egyesülete        </w:t>
      </w:r>
      <w:r w:rsidR="008B2C76">
        <w:t xml:space="preserve">  </w:t>
      </w:r>
      <w:r w:rsidRPr="008B2C76">
        <w:t>:</w:t>
      </w:r>
      <w:proofErr w:type="gramEnd"/>
      <w:r w:rsidRPr="008B2C76">
        <w:t xml:space="preserve"> </w:t>
      </w:r>
      <w:r w:rsidR="00F80013" w:rsidRPr="008B2C76">
        <w:t>gondozó, személyi segítő</w:t>
      </w:r>
    </w:p>
    <w:p w:rsidR="00892D1C" w:rsidRPr="008B2C76" w:rsidRDefault="00892D1C">
      <w:r w:rsidRPr="008B2C76">
        <w:t>2021-</w:t>
      </w:r>
      <w:r w:rsidR="00004B50" w:rsidRPr="008B2C76">
        <w:t>2022</w:t>
      </w:r>
      <w:r w:rsidRPr="008B2C76">
        <w:tab/>
        <w:t xml:space="preserve">    </w:t>
      </w:r>
      <w:r w:rsidR="00004B50" w:rsidRPr="008B2C76">
        <w:t xml:space="preserve"> </w:t>
      </w:r>
      <w:r w:rsidRPr="008B2C76">
        <w:t xml:space="preserve">Napkerék Egyesület Hangya </w:t>
      </w:r>
      <w:proofErr w:type="gramStart"/>
      <w:r w:rsidRPr="008B2C76">
        <w:t>Tanoda</w:t>
      </w:r>
      <w:r w:rsidR="008B2C76">
        <w:t xml:space="preserve">    </w:t>
      </w:r>
      <w:r w:rsidRPr="008B2C76">
        <w:t>:</w:t>
      </w:r>
      <w:proofErr w:type="gramEnd"/>
      <w:r w:rsidR="008B2C76">
        <w:t xml:space="preserve"> </w:t>
      </w:r>
      <w:r w:rsidRPr="008B2C76">
        <w:t>adminisztrátor</w:t>
      </w:r>
    </w:p>
    <w:p w:rsidR="0046266B" w:rsidRPr="008B2C76" w:rsidRDefault="00892D1C">
      <w:r w:rsidRPr="008B2C76">
        <w:t>2020-2021</w:t>
      </w:r>
      <w:r w:rsidR="0046266B" w:rsidRPr="008B2C76">
        <w:tab/>
        <w:t xml:space="preserve">     SMGYK Nyár utcai </w:t>
      </w:r>
      <w:proofErr w:type="gramStart"/>
      <w:r w:rsidR="0046266B" w:rsidRPr="008B2C76">
        <w:t xml:space="preserve">Gyermekotthon </w:t>
      </w:r>
      <w:r w:rsidR="008B2C76">
        <w:t xml:space="preserve">   :</w:t>
      </w:r>
      <w:proofErr w:type="gramEnd"/>
      <w:r w:rsidR="008B2C76">
        <w:t xml:space="preserve"> </w:t>
      </w:r>
      <w:r w:rsidR="0046266B" w:rsidRPr="008B2C76">
        <w:t>gyermekfelügyelő</w:t>
      </w:r>
    </w:p>
    <w:p w:rsidR="00C8125D" w:rsidRPr="008B2C76" w:rsidRDefault="00C8125D">
      <w:r w:rsidRPr="008B2C76">
        <w:t>2019-</w:t>
      </w:r>
      <w:r w:rsidR="0046266B" w:rsidRPr="008B2C76">
        <w:t>2020</w:t>
      </w:r>
      <w:r w:rsidRPr="008B2C76">
        <w:tab/>
        <w:t xml:space="preserve">     Rippl-Rónai </w:t>
      </w:r>
      <w:proofErr w:type="gramStart"/>
      <w:r w:rsidRPr="008B2C76">
        <w:t>Múzeum</w:t>
      </w:r>
      <w:r w:rsidR="008B2C76">
        <w:t xml:space="preserve">                            :</w:t>
      </w:r>
      <w:proofErr w:type="gramEnd"/>
      <w:r w:rsidR="008B2C76">
        <w:t xml:space="preserve"> </w:t>
      </w:r>
      <w:r w:rsidRPr="008B2C76">
        <w:t>ügyintéző</w:t>
      </w:r>
    </w:p>
    <w:p w:rsidR="00EA553E" w:rsidRPr="008B2C76" w:rsidRDefault="00EA553E">
      <w:r w:rsidRPr="008B2C76">
        <w:t>2018-</w:t>
      </w:r>
      <w:r w:rsidR="005A0FF4" w:rsidRPr="008B2C76">
        <w:t>2019</w:t>
      </w:r>
      <w:r w:rsidRPr="008B2C76">
        <w:t xml:space="preserve">  </w:t>
      </w:r>
      <w:r w:rsidRPr="008B2C76">
        <w:tab/>
        <w:t xml:space="preserve">    </w:t>
      </w:r>
      <w:r w:rsidR="005A0FF4" w:rsidRPr="008B2C76">
        <w:t xml:space="preserve"> SM BV Int.</w:t>
      </w:r>
      <w:r w:rsidR="008B2C76">
        <w:t xml:space="preserve">                                            </w:t>
      </w:r>
      <w:proofErr w:type="gramStart"/>
      <w:r w:rsidR="008B2C76">
        <w:t>:</w:t>
      </w:r>
      <w:proofErr w:type="gramEnd"/>
      <w:r w:rsidR="008B2C76">
        <w:t xml:space="preserve"> </w:t>
      </w:r>
      <w:r w:rsidR="00C8125D" w:rsidRPr="008B2C76">
        <w:t>a</w:t>
      </w:r>
      <w:r w:rsidRPr="008B2C76">
        <w:t>dminisztrátor</w:t>
      </w:r>
      <w:r w:rsidR="0036383B" w:rsidRPr="008B2C76">
        <w:t xml:space="preserve"> /</w:t>
      </w:r>
      <w:r w:rsidRPr="008B2C76">
        <w:t xml:space="preserve"> </w:t>
      </w:r>
      <w:r w:rsidR="0036383B" w:rsidRPr="008B2C76">
        <w:t>biztonsági felügyelő</w:t>
      </w:r>
    </w:p>
    <w:p w:rsidR="00DE25E5" w:rsidRPr="008B2C76" w:rsidRDefault="00052D6E" w:rsidP="007F2316">
      <w:pPr>
        <w:tabs>
          <w:tab w:val="right" w:pos="1701"/>
          <w:tab w:val="left" w:pos="3119"/>
          <w:tab w:val="right" w:pos="4253"/>
          <w:tab w:val="left" w:pos="6237"/>
        </w:tabs>
      </w:pPr>
      <w:r w:rsidRPr="008B2C76">
        <w:t>2016-</w:t>
      </w:r>
      <w:r w:rsidR="00EA553E" w:rsidRPr="008B2C76">
        <w:t>2018</w:t>
      </w:r>
      <w:r w:rsidR="007F2316" w:rsidRPr="008B2C76">
        <w:tab/>
        <w:t xml:space="preserve">           </w:t>
      </w:r>
      <w:proofErr w:type="spellStart"/>
      <w:r w:rsidR="00DE25E5" w:rsidRPr="008B2C76">
        <w:t>Elastic</w:t>
      </w:r>
      <w:proofErr w:type="spellEnd"/>
      <w:r w:rsidR="00DE25E5" w:rsidRPr="008B2C76">
        <w:t xml:space="preserve"> </w:t>
      </w:r>
      <w:proofErr w:type="gramStart"/>
      <w:r w:rsidR="00DE25E5" w:rsidRPr="008B2C76">
        <w:t>Kft</w:t>
      </w:r>
      <w:r w:rsidRPr="008B2C76">
        <w:t>.</w:t>
      </w:r>
      <w:r w:rsidR="008B2C76">
        <w:t xml:space="preserve">                                             </w:t>
      </w:r>
      <w:r w:rsidR="0046266B" w:rsidRPr="008B2C76">
        <w:t>:</w:t>
      </w:r>
      <w:proofErr w:type="gramEnd"/>
      <w:r w:rsidR="008B2C76">
        <w:t xml:space="preserve"> </w:t>
      </w:r>
      <w:r w:rsidR="00C8125D" w:rsidRPr="008B2C76">
        <w:t>a</w:t>
      </w:r>
      <w:r w:rsidR="00DE25E5" w:rsidRPr="008B2C76">
        <w:t>dminisztrátor</w:t>
      </w:r>
    </w:p>
    <w:p w:rsidR="00982E21" w:rsidRPr="008B2C76" w:rsidRDefault="006C70FF">
      <w:r w:rsidRPr="008B2C76">
        <w:t>201</w:t>
      </w:r>
      <w:r w:rsidR="007F2316" w:rsidRPr="008B2C76">
        <w:t>5</w:t>
      </w:r>
      <w:r w:rsidRPr="008B2C76">
        <w:tab/>
      </w:r>
      <w:r w:rsidRPr="008B2C76">
        <w:tab/>
        <w:t xml:space="preserve">    </w:t>
      </w:r>
      <w:r w:rsidR="00982E21" w:rsidRPr="008B2C76">
        <w:t xml:space="preserve">Csiky Gergely </w:t>
      </w:r>
      <w:proofErr w:type="gramStart"/>
      <w:r w:rsidR="00982E21" w:rsidRPr="008B2C76">
        <w:t>Színház</w:t>
      </w:r>
      <w:r w:rsidR="008B2C76">
        <w:t xml:space="preserve">                           </w:t>
      </w:r>
      <w:r w:rsidR="0046266B" w:rsidRPr="008B2C76">
        <w:t>:</w:t>
      </w:r>
      <w:proofErr w:type="gramEnd"/>
      <w:r w:rsidR="008B2C76">
        <w:t xml:space="preserve"> </w:t>
      </w:r>
      <w:r w:rsidR="00C8125D" w:rsidRPr="008B2C76">
        <w:t>a</w:t>
      </w:r>
      <w:r w:rsidR="00982E21" w:rsidRPr="008B2C76">
        <w:t>dminisztrátor</w:t>
      </w:r>
    </w:p>
    <w:p w:rsidR="00864DA7" w:rsidRPr="008B2C76" w:rsidRDefault="00B72B16">
      <w:r w:rsidRPr="008B2C76">
        <w:t>2014</w:t>
      </w:r>
      <w:r w:rsidR="006C70FF" w:rsidRPr="008B2C76">
        <w:tab/>
        <w:t xml:space="preserve">     </w:t>
      </w:r>
      <w:r w:rsidR="00864DA7" w:rsidRPr="008B2C76">
        <w:t xml:space="preserve"> </w:t>
      </w:r>
      <w:r w:rsidR="001E5836" w:rsidRPr="008B2C76">
        <w:t xml:space="preserve">          </w:t>
      </w:r>
      <w:r w:rsidR="00864DA7" w:rsidRPr="008B2C76">
        <w:t xml:space="preserve">Pátria Nyomda </w:t>
      </w:r>
      <w:proofErr w:type="spellStart"/>
      <w:r w:rsidR="00864DA7" w:rsidRPr="008B2C76">
        <w:t>Zrt</w:t>
      </w:r>
      <w:proofErr w:type="spellEnd"/>
      <w:r w:rsidR="00864DA7" w:rsidRPr="008B2C76">
        <w:t>.</w:t>
      </w:r>
      <w:r w:rsidR="008B2C76">
        <w:t xml:space="preserve">                                 </w:t>
      </w:r>
      <w:proofErr w:type="gramStart"/>
      <w:r w:rsidR="0046266B" w:rsidRPr="008B2C76">
        <w:t>:</w:t>
      </w:r>
      <w:proofErr w:type="gramEnd"/>
      <w:r w:rsidR="008B2C76">
        <w:t xml:space="preserve"> </w:t>
      </w:r>
      <w:r w:rsidR="00C8125D" w:rsidRPr="008B2C76">
        <w:t>b</w:t>
      </w:r>
      <w:r w:rsidR="00864DA7" w:rsidRPr="008B2C76">
        <w:t>oltvezető helyettes</w:t>
      </w:r>
    </w:p>
    <w:p w:rsidR="00632215" w:rsidRPr="008B2C76" w:rsidRDefault="003A0F80" w:rsidP="0046266B">
      <w:pPr>
        <w:tabs>
          <w:tab w:val="right" w:pos="1701"/>
          <w:tab w:val="left" w:pos="4395"/>
        </w:tabs>
      </w:pPr>
      <w:r w:rsidRPr="008B2C76">
        <w:t>2013-2014</w:t>
      </w:r>
      <w:r w:rsidR="00B72B16" w:rsidRPr="008B2C76">
        <w:t xml:space="preserve">          </w:t>
      </w:r>
      <w:r w:rsidR="0046266B" w:rsidRPr="008B2C76">
        <w:t xml:space="preserve"> </w:t>
      </w:r>
      <w:proofErr w:type="spellStart"/>
      <w:r w:rsidR="00632215" w:rsidRPr="008B2C76">
        <w:t>Zselic-Market</w:t>
      </w:r>
      <w:proofErr w:type="spellEnd"/>
      <w:r w:rsidR="00632215" w:rsidRPr="008B2C76">
        <w:t xml:space="preserve"> kft.</w:t>
      </w:r>
      <w:r w:rsidR="008B2C76">
        <w:t xml:space="preserve">                                  </w:t>
      </w:r>
      <w:proofErr w:type="gramStart"/>
      <w:r w:rsidR="0046266B" w:rsidRPr="008B2C76">
        <w:t>:</w:t>
      </w:r>
      <w:proofErr w:type="gramEnd"/>
      <w:r w:rsidR="00B72B16" w:rsidRPr="008B2C76">
        <w:t xml:space="preserve"> </w:t>
      </w:r>
      <w:r w:rsidR="00C8125D" w:rsidRPr="008B2C76">
        <w:t>e</w:t>
      </w:r>
      <w:r w:rsidR="00632215" w:rsidRPr="008B2C76">
        <w:t>ladó</w:t>
      </w:r>
    </w:p>
    <w:p w:rsidR="00632215" w:rsidRDefault="003A0F80">
      <w:pPr>
        <w:rPr>
          <w:b/>
        </w:rPr>
      </w:pPr>
      <w:r>
        <w:t xml:space="preserve">2007- 2010        </w:t>
      </w:r>
      <w:r w:rsidR="006C70FF">
        <w:t xml:space="preserve"> </w:t>
      </w:r>
      <w:r w:rsidR="0046266B">
        <w:t xml:space="preserve"> </w:t>
      </w:r>
      <w:r>
        <w:t>GYES</w:t>
      </w:r>
    </w:p>
    <w:p w:rsidR="00B72B16" w:rsidRPr="008B2C76" w:rsidRDefault="00632215" w:rsidP="008B2C76">
      <w:pPr>
        <w:tabs>
          <w:tab w:val="left" w:pos="1701"/>
          <w:tab w:val="left" w:pos="4395"/>
          <w:tab w:val="left" w:pos="5529"/>
        </w:tabs>
      </w:pPr>
      <w:r w:rsidRPr="008B2C76">
        <w:t>2003-2007</w:t>
      </w:r>
      <w:r w:rsidR="00B72B16" w:rsidRPr="008B2C76">
        <w:t xml:space="preserve">      </w:t>
      </w:r>
      <w:r w:rsidR="001E5836" w:rsidRPr="008B2C76">
        <w:t xml:space="preserve">    </w:t>
      </w:r>
      <w:r w:rsidR="0046266B" w:rsidRPr="008B2C76">
        <w:t xml:space="preserve"> </w:t>
      </w:r>
      <w:r w:rsidR="00B72B16" w:rsidRPr="008B2C76">
        <w:t>3P. Kft</w:t>
      </w:r>
      <w:r w:rsidR="008B2C76">
        <w:t xml:space="preserve">.                                                  </w:t>
      </w:r>
      <w:r w:rsidR="0046266B" w:rsidRPr="008B2C76">
        <w:t>:</w:t>
      </w:r>
      <w:r w:rsidR="008B2C76">
        <w:t xml:space="preserve"> </w:t>
      </w:r>
      <w:r w:rsidR="00C8125D" w:rsidRPr="008B2C76">
        <w:t>b</w:t>
      </w:r>
      <w:r w:rsidRPr="008B2C76">
        <w:t>oltvezető</w:t>
      </w:r>
      <w:r w:rsidR="007F2316" w:rsidRPr="008B2C76">
        <w:t xml:space="preserve"> </w:t>
      </w:r>
      <w:proofErr w:type="gramStart"/>
      <w:r w:rsidR="007F2316" w:rsidRPr="008B2C76">
        <w:t>Papír-írószer bolt</w:t>
      </w:r>
      <w:proofErr w:type="gramEnd"/>
      <w:r w:rsidR="00052D6E" w:rsidRPr="008B2C76">
        <w:t xml:space="preserve"> </w:t>
      </w:r>
    </w:p>
    <w:p w:rsidR="00632215" w:rsidRDefault="00632215" w:rsidP="00B72B16">
      <w:pPr>
        <w:tabs>
          <w:tab w:val="right" w:pos="4395"/>
        </w:tabs>
      </w:pPr>
      <w:r>
        <w:t>Székhely: Dunakeszi, Kálmán u. 72/</w:t>
      </w:r>
      <w:proofErr w:type="gramStart"/>
      <w:r>
        <w:t>a.</w:t>
      </w:r>
      <w:proofErr w:type="gramEnd"/>
      <w:r>
        <w:t xml:space="preserve"> </w:t>
      </w:r>
      <w:r w:rsidR="007F2316">
        <w:t>Telephely: Kaposvár, Rákóczi tér 9-11.</w:t>
      </w:r>
    </w:p>
    <w:p w:rsidR="00632215" w:rsidRDefault="00632215">
      <w:pPr>
        <w:numPr>
          <w:ilvl w:val="0"/>
          <w:numId w:val="3"/>
        </w:numPr>
      </w:pPr>
      <w:r>
        <w:t xml:space="preserve">Munkaórák és szabadságolások </w:t>
      </w:r>
      <w:r w:rsidR="00052D6E">
        <w:t>nyilvántartása</w:t>
      </w:r>
    </w:p>
    <w:p w:rsidR="00632215" w:rsidRDefault="00052D6E">
      <w:pPr>
        <w:numPr>
          <w:ilvl w:val="0"/>
          <w:numId w:val="3"/>
        </w:numPr>
      </w:pPr>
      <w:r>
        <w:t xml:space="preserve">Reklámtevékenység </w:t>
      </w:r>
      <w:r w:rsidR="00632215">
        <w:t>szervezése</w:t>
      </w:r>
    </w:p>
    <w:p w:rsidR="00632215" w:rsidRDefault="00052D6E" w:rsidP="001015F9">
      <w:pPr>
        <w:numPr>
          <w:ilvl w:val="0"/>
          <w:numId w:val="3"/>
        </w:numPr>
      </w:pPr>
      <w:r>
        <w:t>Raktárkészlet gazdálkodás</w:t>
      </w:r>
      <w:r w:rsidR="00632215">
        <w:t xml:space="preserve"> </w:t>
      </w:r>
      <w:r>
        <w:t>(</w:t>
      </w:r>
      <w:r w:rsidR="00632215">
        <w:t>ár</w:t>
      </w:r>
      <w:r w:rsidR="001015F9">
        <w:t>urendelés, készletfejlesztést</w:t>
      </w:r>
      <w:r>
        <w:t xml:space="preserve"> stb.)</w:t>
      </w:r>
    </w:p>
    <w:p w:rsidR="00632215" w:rsidRDefault="00632215">
      <w:pPr>
        <w:numPr>
          <w:ilvl w:val="0"/>
          <w:numId w:val="2"/>
        </w:numPr>
      </w:pPr>
      <w:r>
        <w:t>Beszámolók, összehasonlító analitikák készítése</w:t>
      </w:r>
      <w:r w:rsidR="00B95E1D">
        <w:t>, leltár stb.</w:t>
      </w:r>
    </w:p>
    <w:p w:rsidR="00632215" w:rsidRDefault="00632215">
      <w:pPr>
        <w:numPr>
          <w:ilvl w:val="0"/>
          <w:numId w:val="2"/>
        </w:numPr>
        <w:rPr>
          <w:b/>
        </w:rPr>
      </w:pPr>
      <w:r>
        <w:t>Számlák fogadása, kiadása, elszámolása</w:t>
      </w:r>
    </w:p>
    <w:p w:rsidR="00632215" w:rsidRPr="008B2C76" w:rsidRDefault="00B72B16" w:rsidP="008B2C76">
      <w:pPr>
        <w:tabs>
          <w:tab w:val="right" w:pos="1701"/>
          <w:tab w:val="right" w:pos="4395"/>
          <w:tab w:val="left" w:pos="5529"/>
          <w:tab w:val="left" w:pos="6237"/>
        </w:tabs>
      </w:pPr>
      <w:r w:rsidRPr="008B2C76">
        <w:t xml:space="preserve">2001- 2003  </w:t>
      </w:r>
      <w:r w:rsidR="006C70FF" w:rsidRPr="008B2C76">
        <w:t xml:space="preserve">        Kaposvári Városi </w:t>
      </w:r>
      <w:proofErr w:type="gramStart"/>
      <w:r w:rsidR="006C70FF" w:rsidRPr="008B2C76">
        <w:t>Bíróság</w:t>
      </w:r>
      <w:r w:rsidR="008B2C76">
        <w:t xml:space="preserve">                     :</w:t>
      </w:r>
      <w:proofErr w:type="gramEnd"/>
      <w:r w:rsidR="008B2C76">
        <w:t xml:space="preserve"> </w:t>
      </w:r>
      <w:r w:rsidR="00C57EB5">
        <w:rPr>
          <w:i/>
        </w:rPr>
        <w:t>í</w:t>
      </w:r>
      <w:r w:rsidR="00632215" w:rsidRPr="008B2C76">
        <w:rPr>
          <w:i/>
        </w:rPr>
        <w:t>rnok</w:t>
      </w:r>
    </w:p>
    <w:p w:rsidR="00632215" w:rsidRDefault="00632215">
      <w:r>
        <w:t>Cím: Kaposvár</w:t>
      </w:r>
      <w:proofErr w:type="gramStart"/>
      <w:r>
        <w:t>,</w:t>
      </w:r>
      <w:proofErr w:type="spellStart"/>
      <w:r>
        <w:t>Bajcsy-Zs</w:t>
      </w:r>
      <w:proofErr w:type="spellEnd"/>
      <w:proofErr w:type="gramEnd"/>
      <w:r>
        <w:t>. U. 3.</w:t>
      </w:r>
    </w:p>
    <w:p w:rsidR="00632215" w:rsidRDefault="00632215">
      <w:pPr>
        <w:numPr>
          <w:ilvl w:val="0"/>
          <w:numId w:val="1"/>
        </w:numPr>
      </w:pPr>
      <w:r>
        <w:t xml:space="preserve">Adminisztrációk, napi </w:t>
      </w:r>
      <w:proofErr w:type="spellStart"/>
      <w:r>
        <w:t>kurrenciák</w:t>
      </w:r>
      <w:proofErr w:type="spellEnd"/>
      <w:r>
        <w:t xml:space="preserve"> (idézések, jegyzőkönyvek, határozatok, </w:t>
      </w:r>
      <w:r w:rsidR="00EA553E">
        <w:t>statisztikai lapok</w:t>
      </w:r>
      <w:r>
        <w:t>,</w:t>
      </w:r>
      <w:r w:rsidR="00B95E1D">
        <w:t xml:space="preserve"> felterjesztések stb.) </w:t>
      </w:r>
    </w:p>
    <w:p w:rsidR="00632215" w:rsidRDefault="00632215">
      <w:pPr>
        <w:numPr>
          <w:ilvl w:val="0"/>
          <w:numId w:val="1"/>
        </w:numPr>
      </w:pPr>
      <w:r>
        <w:t>Gépírás, számítógép kezelés</w:t>
      </w:r>
    </w:p>
    <w:p w:rsidR="00632215" w:rsidRDefault="00632215" w:rsidP="00B72B16">
      <w:pPr>
        <w:tabs>
          <w:tab w:val="right" w:pos="1701"/>
          <w:tab w:val="left" w:pos="4860"/>
        </w:tabs>
        <w:rPr>
          <w:b/>
        </w:rPr>
      </w:pPr>
      <w:r>
        <w:t>1998-</w:t>
      </w:r>
      <w:r w:rsidR="00B72B16">
        <w:t xml:space="preserve">2001       </w:t>
      </w:r>
      <w:r w:rsidR="003A0F80">
        <w:t xml:space="preserve">    GYES</w:t>
      </w:r>
    </w:p>
    <w:p w:rsidR="00632215" w:rsidRPr="008B2C76" w:rsidRDefault="00632215" w:rsidP="00A72FE6">
      <w:pPr>
        <w:tabs>
          <w:tab w:val="right" w:pos="851"/>
          <w:tab w:val="right" w:pos="4395"/>
          <w:tab w:val="left" w:pos="5040"/>
          <w:tab w:val="left" w:pos="5670"/>
          <w:tab w:val="left" w:pos="6237"/>
        </w:tabs>
      </w:pPr>
      <w:r w:rsidRPr="008B2C76">
        <w:t xml:space="preserve">1996-1998 </w:t>
      </w:r>
      <w:r w:rsidR="00B72B16" w:rsidRPr="008B2C76">
        <w:t xml:space="preserve">   </w:t>
      </w:r>
      <w:r w:rsidR="006C70FF" w:rsidRPr="008B2C76">
        <w:t xml:space="preserve">       Holló és Társa Könyv</w:t>
      </w:r>
      <w:r w:rsidR="00C57EB5">
        <w:t xml:space="preserve"> </w:t>
      </w:r>
      <w:proofErr w:type="gramStart"/>
      <w:r w:rsidR="006C70FF" w:rsidRPr="008B2C76">
        <w:t>ker.</w:t>
      </w:r>
      <w:r w:rsidR="00C57EB5">
        <w:t xml:space="preserve">                     </w:t>
      </w:r>
      <w:r w:rsidR="008B2C76">
        <w:t>:</w:t>
      </w:r>
      <w:proofErr w:type="gramEnd"/>
      <w:r w:rsidR="008B2C76">
        <w:t xml:space="preserve"> </w:t>
      </w:r>
      <w:r w:rsidR="00C8125D" w:rsidRPr="008B2C76">
        <w:rPr>
          <w:i/>
        </w:rPr>
        <w:t>e</w:t>
      </w:r>
      <w:r w:rsidRPr="008B2C76">
        <w:rPr>
          <w:i/>
        </w:rPr>
        <w:t>ladó</w:t>
      </w:r>
    </w:p>
    <w:p w:rsidR="00632215" w:rsidRPr="008B2C76" w:rsidRDefault="00B72B16" w:rsidP="008B2C76">
      <w:pPr>
        <w:tabs>
          <w:tab w:val="right" w:pos="4395"/>
          <w:tab w:val="left" w:pos="5529"/>
        </w:tabs>
      </w:pPr>
      <w:r w:rsidRPr="008B2C76">
        <w:t>1990-1996</w:t>
      </w:r>
      <w:r w:rsidR="006C70FF" w:rsidRPr="008B2C76">
        <w:t xml:space="preserve">           </w:t>
      </w:r>
      <w:proofErr w:type="spellStart"/>
      <w:r w:rsidRPr="008B2C76">
        <w:t>Sütév</w:t>
      </w:r>
      <w:proofErr w:type="spellEnd"/>
      <w:r w:rsidRPr="008B2C76">
        <w:t xml:space="preserve"> </w:t>
      </w:r>
      <w:proofErr w:type="gramStart"/>
      <w:r w:rsidRPr="008B2C76">
        <w:t>Rt.</w:t>
      </w:r>
      <w:r w:rsidR="008B2C76">
        <w:t xml:space="preserve">                                                </w:t>
      </w:r>
      <w:r w:rsidR="00A72FE6" w:rsidRPr="008B2C76">
        <w:t>:</w:t>
      </w:r>
      <w:proofErr w:type="gramEnd"/>
      <w:r w:rsidR="008B2C76">
        <w:t xml:space="preserve"> </w:t>
      </w:r>
      <w:r w:rsidR="00C8125D" w:rsidRPr="008B2C76">
        <w:rPr>
          <w:i/>
        </w:rPr>
        <w:t>a</w:t>
      </w:r>
      <w:r w:rsidR="00632215" w:rsidRPr="008B2C76">
        <w:rPr>
          <w:i/>
        </w:rPr>
        <w:t>nyagkönyvelő</w:t>
      </w:r>
    </w:p>
    <w:p w:rsidR="00632215" w:rsidRDefault="00632215" w:rsidP="0036383B">
      <w:r>
        <w:t>Cím: Kaposvár, Kenyérgyár u.</w:t>
      </w:r>
    </w:p>
    <w:p w:rsidR="00632215" w:rsidRDefault="00632215">
      <w:pPr>
        <w:numPr>
          <w:ilvl w:val="0"/>
          <w:numId w:val="1"/>
        </w:numPr>
      </w:pPr>
      <w:r>
        <w:t>Somogy megye üzemeinek alapanyag elszámoltatása</w:t>
      </w:r>
    </w:p>
    <w:p w:rsidR="00632215" w:rsidRDefault="00632215">
      <w:pPr>
        <w:numPr>
          <w:ilvl w:val="0"/>
          <w:numId w:val="1"/>
        </w:numPr>
      </w:pPr>
      <w:r>
        <w:t>Számítógép kezelés</w:t>
      </w:r>
    </w:p>
    <w:p w:rsidR="00632215" w:rsidRDefault="00632215"/>
    <w:p w:rsidR="003A2308" w:rsidRDefault="003A2308"/>
    <w:p w:rsidR="003A2308" w:rsidRDefault="003A2308"/>
    <w:p w:rsidR="00E9349E" w:rsidRDefault="00E9349E">
      <w:pPr>
        <w:rPr>
          <w:i/>
          <w:u w:val="single"/>
        </w:rPr>
      </w:pPr>
    </w:p>
    <w:p w:rsidR="00E9349E" w:rsidRDefault="00E9349E" w:rsidP="00B72B16">
      <w:pPr>
        <w:tabs>
          <w:tab w:val="right" w:pos="8931"/>
        </w:tabs>
        <w:ind w:right="851"/>
        <w:rPr>
          <w:i/>
          <w:u w:val="single"/>
        </w:rPr>
      </w:pPr>
    </w:p>
    <w:p w:rsidR="003A2308" w:rsidRPr="003A2308" w:rsidRDefault="003A2308" w:rsidP="00B72B16">
      <w:pPr>
        <w:tabs>
          <w:tab w:val="right" w:pos="8931"/>
        </w:tabs>
        <w:ind w:right="851"/>
        <w:rPr>
          <w:i/>
          <w:u w:val="single"/>
        </w:rPr>
      </w:pPr>
      <w:r w:rsidRPr="003A2308">
        <w:rPr>
          <w:i/>
          <w:u w:val="single"/>
        </w:rPr>
        <w:t xml:space="preserve">SZEMÉLYES INFORMÁCIÓK: </w:t>
      </w:r>
    </w:p>
    <w:p w:rsidR="003A2308" w:rsidRDefault="003A2308" w:rsidP="00B72B16">
      <w:pPr>
        <w:tabs>
          <w:tab w:val="right" w:pos="8931"/>
        </w:tabs>
        <w:ind w:right="851"/>
        <w:jc w:val="both"/>
      </w:pPr>
      <w:r>
        <w:t xml:space="preserve">Pontos, megbízható, munkájára igényes, kiegyensúlyozott </w:t>
      </w:r>
      <w:r w:rsidR="005D23F1">
        <w:t>személy</w:t>
      </w:r>
      <w:r>
        <w:t xml:space="preserve"> vagyok. Rendezett családi körülmények között élek. Szabadidőmet legszívesebben családommal töltöm, szeretek zenét hallgatni, olvasni, kirándulni</w:t>
      </w:r>
      <w:r w:rsidR="00B9262C">
        <w:t>, kertészkedni</w:t>
      </w:r>
      <w:r>
        <w:t xml:space="preserve">. Nyitott vagyok új ismeretek megszerzésére. </w:t>
      </w:r>
    </w:p>
    <w:p w:rsidR="00632215" w:rsidRDefault="00632215" w:rsidP="00B72B16">
      <w:pPr>
        <w:tabs>
          <w:tab w:val="left" w:pos="6237"/>
          <w:tab w:val="right" w:pos="8931"/>
        </w:tabs>
        <w:ind w:right="851"/>
      </w:pPr>
      <w:bookmarkStart w:id="0" w:name="_GoBack"/>
      <w:bookmarkEnd w:id="0"/>
    </w:p>
    <w:sectPr w:rsidR="00632215" w:rsidSect="00CE3B7F">
      <w:type w:val="continuous"/>
      <w:pgSz w:w="11906" w:h="16838"/>
      <w:pgMar w:top="540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A7"/>
    <w:rsid w:val="00004B50"/>
    <w:rsid w:val="00052D6E"/>
    <w:rsid w:val="001015F9"/>
    <w:rsid w:val="001E0C82"/>
    <w:rsid w:val="001E5836"/>
    <w:rsid w:val="0028693F"/>
    <w:rsid w:val="0035427C"/>
    <w:rsid w:val="0036383B"/>
    <w:rsid w:val="003A0F80"/>
    <w:rsid w:val="003A2308"/>
    <w:rsid w:val="003C6844"/>
    <w:rsid w:val="0046266B"/>
    <w:rsid w:val="00471BC8"/>
    <w:rsid w:val="004A7163"/>
    <w:rsid w:val="004D05DA"/>
    <w:rsid w:val="00522023"/>
    <w:rsid w:val="00595051"/>
    <w:rsid w:val="005A0FF4"/>
    <w:rsid w:val="005A1C82"/>
    <w:rsid w:val="005D23F1"/>
    <w:rsid w:val="005D7A57"/>
    <w:rsid w:val="00632215"/>
    <w:rsid w:val="00645130"/>
    <w:rsid w:val="00675B9F"/>
    <w:rsid w:val="006C70FF"/>
    <w:rsid w:val="00785B63"/>
    <w:rsid w:val="007E0B2C"/>
    <w:rsid w:val="007E6137"/>
    <w:rsid w:val="007F2316"/>
    <w:rsid w:val="008178B7"/>
    <w:rsid w:val="0083017C"/>
    <w:rsid w:val="00864DA7"/>
    <w:rsid w:val="008856DB"/>
    <w:rsid w:val="00892D1C"/>
    <w:rsid w:val="008B2C76"/>
    <w:rsid w:val="009156AC"/>
    <w:rsid w:val="00982E21"/>
    <w:rsid w:val="00A41F55"/>
    <w:rsid w:val="00A653C4"/>
    <w:rsid w:val="00A658A1"/>
    <w:rsid w:val="00A72FE6"/>
    <w:rsid w:val="00B008C4"/>
    <w:rsid w:val="00B72B16"/>
    <w:rsid w:val="00B9262C"/>
    <w:rsid w:val="00B95E1D"/>
    <w:rsid w:val="00C05679"/>
    <w:rsid w:val="00C230F7"/>
    <w:rsid w:val="00C57EB5"/>
    <w:rsid w:val="00C8125D"/>
    <w:rsid w:val="00CE3B7F"/>
    <w:rsid w:val="00D17403"/>
    <w:rsid w:val="00D97FE9"/>
    <w:rsid w:val="00DC20E0"/>
    <w:rsid w:val="00DD3FA3"/>
    <w:rsid w:val="00DE25E5"/>
    <w:rsid w:val="00E326C1"/>
    <w:rsid w:val="00E9349E"/>
    <w:rsid w:val="00EA553E"/>
    <w:rsid w:val="00EE7233"/>
    <w:rsid w:val="00F253A1"/>
    <w:rsid w:val="00F41B6D"/>
    <w:rsid w:val="00F8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DokumentumtrkpChar">
    <w:name w:val="Dokumentumtérkép Char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Dokumentumtrkp1">
    <w:name w:val="Dokumentumtérkép1"/>
    <w:basedOn w:val="Norml"/>
    <w:rPr>
      <w:rFonts w:ascii="Tahoma" w:hAnsi="Tahoma" w:cs="Tahoma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740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17403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DokumentumtrkpChar">
    <w:name w:val="Dokumentumtérkép Char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Dokumentumtrkp1">
    <w:name w:val="Dokumentumtérkép1"/>
    <w:basedOn w:val="Norml"/>
    <w:rPr>
      <w:rFonts w:ascii="Tahoma" w:hAnsi="Tahoma" w:cs="Tahoma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740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1740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vizi71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4B80A-48D3-40B7-B553-D3FCD6BF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Szűcsné Várvizi Ágnes</vt:lpstr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Szűcsné Várvizi Ágnes</dc:title>
  <dc:creator>Szűcs Géza</dc:creator>
  <cp:lastModifiedBy>Szusi007</cp:lastModifiedBy>
  <cp:revision>6</cp:revision>
  <cp:lastPrinted>2019-09-03T13:03:00Z</cp:lastPrinted>
  <dcterms:created xsi:type="dcterms:W3CDTF">2023-01-24T08:25:00Z</dcterms:created>
  <dcterms:modified xsi:type="dcterms:W3CDTF">2023-01-25T09:48:00Z</dcterms:modified>
</cp:coreProperties>
</file>